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74" w:rsidRDefault="00B56CAB">
      <w:pPr>
        <w:spacing w:line="1580" w:lineRule="exact"/>
        <w:ind w:left="838" w:right="843"/>
        <w:jc w:val="center"/>
        <w:rPr>
          <w:sz w:val="144"/>
          <w:szCs w:val="144"/>
        </w:rPr>
      </w:pPr>
      <w:bookmarkStart w:id="0" w:name="_GoBack"/>
      <w:bookmarkEnd w:id="0"/>
      <w:r>
        <w:rPr>
          <w:w w:val="88"/>
          <w:position w:val="-1"/>
          <w:sz w:val="144"/>
          <w:szCs w:val="144"/>
        </w:rPr>
        <w:t>The</w:t>
      </w:r>
      <w:r>
        <w:rPr>
          <w:spacing w:val="82"/>
          <w:w w:val="88"/>
          <w:position w:val="-1"/>
          <w:sz w:val="144"/>
          <w:szCs w:val="144"/>
        </w:rPr>
        <w:t xml:space="preserve"> </w:t>
      </w:r>
      <w:r>
        <w:rPr>
          <w:w w:val="88"/>
          <w:position w:val="-1"/>
          <w:sz w:val="144"/>
          <w:szCs w:val="144"/>
        </w:rPr>
        <w:t>S</w:t>
      </w:r>
      <w:r>
        <w:rPr>
          <w:spacing w:val="3"/>
          <w:w w:val="88"/>
          <w:position w:val="-1"/>
          <w:sz w:val="144"/>
          <w:szCs w:val="144"/>
        </w:rPr>
        <w:t>u</w:t>
      </w:r>
      <w:r>
        <w:rPr>
          <w:w w:val="88"/>
          <w:position w:val="-1"/>
          <w:sz w:val="144"/>
          <w:szCs w:val="144"/>
        </w:rPr>
        <w:t>rvey</w:t>
      </w:r>
      <w:r>
        <w:rPr>
          <w:spacing w:val="34"/>
          <w:w w:val="88"/>
          <w:position w:val="-1"/>
          <w:sz w:val="144"/>
          <w:szCs w:val="144"/>
        </w:rPr>
        <w:t xml:space="preserve"> </w:t>
      </w:r>
      <w:r>
        <w:rPr>
          <w:w w:val="84"/>
          <w:position w:val="-1"/>
          <w:sz w:val="144"/>
          <w:szCs w:val="144"/>
        </w:rPr>
        <w:t>Say</w:t>
      </w:r>
      <w:r>
        <w:rPr>
          <w:spacing w:val="3"/>
          <w:w w:val="84"/>
          <w:position w:val="-1"/>
          <w:sz w:val="144"/>
          <w:szCs w:val="144"/>
        </w:rPr>
        <w:t>s</w:t>
      </w:r>
      <w:r>
        <w:rPr>
          <w:w w:val="93"/>
          <w:position w:val="-1"/>
          <w:sz w:val="144"/>
          <w:szCs w:val="144"/>
        </w:rPr>
        <w:t>:</w:t>
      </w:r>
    </w:p>
    <w:p w:rsidR="00CF1F74" w:rsidRDefault="00CF1F74">
      <w:pPr>
        <w:spacing w:before="2" w:line="180" w:lineRule="exact"/>
        <w:rPr>
          <w:sz w:val="19"/>
          <w:szCs w:val="19"/>
        </w:rPr>
      </w:pPr>
    </w:p>
    <w:p w:rsidR="00CF1F74" w:rsidRDefault="00CF1F74">
      <w:pPr>
        <w:spacing w:line="200" w:lineRule="exact"/>
      </w:pPr>
    </w:p>
    <w:p w:rsidR="00CF1F74" w:rsidRDefault="00B56CAB">
      <w:pPr>
        <w:ind w:left="249" w:right="257"/>
        <w:jc w:val="center"/>
        <w:rPr>
          <w:sz w:val="56"/>
          <w:szCs w:val="56"/>
        </w:rPr>
      </w:pPr>
      <w:r>
        <w:rPr>
          <w:w w:val="91"/>
          <w:sz w:val="56"/>
          <w:szCs w:val="56"/>
        </w:rPr>
        <w:t>Attentio</w:t>
      </w:r>
      <w:r>
        <w:rPr>
          <w:spacing w:val="1"/>
          <w:w w:val="91"/>
          <w:sz w:val="56"/>
          <w:szCs w:val="56"/>
        </w:rPr>
        <w:t>n</w:t>
      </w:r>
      <w:r>
        <w:rPr>
          <w:w w:val="91"/>
          <w:sz w:val="56"/>
          <w:szCs w:val="56"/>
        </w:rPr>
        <w:t xml:space="preserve">: </w:t>
      </w:r>
      <w:r>
        <w:rPr>
          <w:spacing w:val="33"/>
          <w:w w:val="91"/>
          <w:sz w:val="56"/>
          <w:szCs w:val="56"/>
        </w:rPr>
        <w:t xml:space="preserve"> </w:t>
      </w:r>
      <w:r>
        <w:rPr>
          <w:w w:val="91"/>
          <w:sz w:val="56"/>
          <w:szCs w:val="56"/>
        </w:rPr>
        <w:t>Walton</w:t>
      </w:r>
      <w:r>
        <w:rPr>
          <w:spacing w:val="10"/>
          <w:w w:val="91"/>
          <w:sz w:val="56"/>
          <w:szCs w:val="56"/>
        </w:rPr>
        <w:t xml:space="preserve"> </w:t>
      </w:r>
      <w:r>
        <w:rPr>
          <w:spacing w:val="2"/>
          <w:w w:val="65"/>
          <w:sz w:val="56"/>
          <w:szCs w:val="56"/>
        </w:rPr>
        <w:t>C</w:t>
      </w:r>
      <w:r>
        <w:rPr>
          <w:w w:val="92"/>
          <w:sz w:val="56"/>
          <w:szCs w:val="56"/>
        </w:rPr>
        <w:t>ounty</w:t>
      </w:r>
      <w:r>
        <w:rPr>
          <w:spacing w:val="-3"/>
          <w:sz w:val="56"/>
          <w:szCs w:val="56"/>
        </w:rPr>
        <w:t xml:space="preserve"> </w:t>
      </w:r>
      <w:r>
        <w:rPr>
          <w:w w:val="87"/>
          <w:sz w:val="56"/>
          <w:szCs w:val="56"/>
        </w:rPr>
        <w:t>Sch</w:t>
      </w:r>
      <w:r>
        <w:rPr>
          <w:spacing w:val="3"/>
          <w:w w:val="87"/>
          <w:sz w:val="56"/>
          <w:szCs w:val="56"/>
        </w:rPr>
        <w:t>o</w:t>
      </w:r>
      <w:r>
        <w:rPr>
          <w:w w:val="87"/>
          <w:sz w:val="56"/>
          <w:szCs w:val="56"/>
        </w:rPr>
        <w:t>ol District</w:t>
      </w:r>
      <w:r>
        <w:rPr>
          <w:spacing w:val="49"/>
          <w:w w:val="87"/>
          <w:sz w:val="56"/>
          <w:szCs w:val="56"/>
        </w:rPr>
        <w:t xml:space="preserve"> </w:t>
      </w:r>
      <w:r>
        <w:rPr>
          <w:spacing w:val="2"/>
          <w:w w:val="91"/>
          <w:sz w:val="56"/>
          <w:szCs w:val="56"/>
        </w:rPr>
        <w:t>P</w:t>
      </w:r>
      <w:r>
        <w:rPr>
          <w:w w:val="99"/>
          <w:sz w:val="56"/>
          <w:szCs w:val="56"/>
        </w:rPr>
        <w:t>arents</w:t>
      </w:r>
    </w:p>
    <w:p w:rsidR="00CF1F74" w:rsidRDefault="00B56CAB">
      <w:pPr>
        <w:spacing w:before="52"/>
        <w:ind w:left="1204" w:right="1207"/>
        <w:jc w:val="center"/>
        <w:rPr>
          <w:sz w:val="56"/>
          <w:szCs w:val="56"/>
        </w:rPr>
      </w:pPr>
      <w:r>
        <w:rPr>
          <w:w w:val="88"/>
          <w:sz w:val="56"/>
          <w:szCs w:val="56"/>
        </w:rPr>
        <w:t>School</w:t>
      </w:r>
      <w:r>
        <w:rPr>
          <w:spacing w:val="-17"/>
          <w:w w:val="88"/>
          <w:sz w:val="56"/>
          <w:szCs w:val="56"/>
        </w:rPr>
        <w:t xml:space="preserve"> </w:t>
      </w:r>
      <w:r>
        <w:rPr>
          <w:w w:val="88"/>
          <w:sz w:val="56"/>
          <w:szCs w:val="56"/>
        </w:rPr>
        <w:t>Qu</w:t>
      </w:r>
      <w:r>
        <w:rPr>
          <w:spacing w:val="2"/>
          <w:w w:val="88"/>
          <w:sz w:val="56"/>
          <w:szCs w:val="56"/>
        </w:rPr>
        <w:t>a</w:t>
      </w:r>
      <w:r>
        <w:rPr>
          <w:w w:val="88"/>
          <w:sz w:val="56"/>
          <w:szCs w:val="56"/>
        </w:rPr>
        <w:t>lity</w:t>
      </w:r>
      <w:r w:rsidR="005D6FF5">
        <w:rPr>
          <w:w w:val="88"/>
          <w:sz w:val="56"/>
          <w:szCs w:val="56"/>
        </w:rPr>
        <w:t xml:space="preserve"> </w:t>
      </w:r>
      <w:r>
        <w:rPr>
          <w:sz w:val="56"/>
          <w:szCs w:val="56"/>
        </w:rPr>
        <w:t>and</w:t>
      </w:r>
      <w:r>
        <w:rPr>
          <w:spacing w:val="-19"/>
          <w:sz w:val="56"/>
          <w:szCs w:val="56"/>
        </w:rPr>
        <w:t xml:space="preserve"> </w:t>
      </w:r>
      <w:r>
        <w:rPr>
          <w:w w:val="89"/>
          <w:sz w:val="56"/>
          <w:szCs w:val="56"/>
        </w:rPr>
        <w:t>I</w:t>
      </w:r>
      <w:r>
        <w:rPr>
          <w:spacing w:val="3"/>
          <w:w w:val="89"/>
          <w:sz w:val="56"/>
          <w:szCs w:val="56"/>
        </w:rPr>
        <w:t>m</w:t>
      </w:r>
      <w:r>
        <w:rPr>
          <w:w w:val="89"/>
          <w:sz w:val="56"/>
          <w:szCs w:val="56"/>
        </w:rPr>
        <w:t>provement</w:t>
      </w:r>
      <w:r>
        <w:rPr>
          <w:spacing w:val="111"/>
          <w:w w:val="89"/>
          <w:sz w:val="56"/>
          <w:szCs w:val="56"/>
        </w:rPr>
        <w:t xml:space="preserve"> </w:t>
      </w:r>
      <w:r>
        <w:rPr>
          <w:w w:val="89"/>
          <w:sz w:val="56"/>
          <w:szCs w:val="56"/>
        </w:rPr>
        <w:t>Survey</w:t>
      </w:r>
    </w:p>
    <w:p w:rsidR="00CF1F74" w:rsidRDefault="00CF1F74">
      <w:pPr>
        <w:spacing w:before="2" w:line="120" w:lineRule="exact"/>
        <w:rPr>
          <w:sz w:val="12"/>
          <w:szCs w:val="12"/>
        </w:rPr>
      </w:pPr>
    </w:p>
    <w:p w:rsidR="00CF1F74" w:rsidRDefault="00CF1F74">
      <w:pPr>
        <w:spacing w:line="200" w:lineRule="exact"/>
      </w:pPr>
    </w:p>
    <w:p w:rsidR="00CF1F74" w:rsidRDefault="00B56CAB">
      <w:pPr>
        <w:spacing w:line="276" w:lineRule="auto"/>
        <w:ind w:left="87" w:right="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 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/care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s.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 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y 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t/guar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 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 xml:space="preserve">or </w:t>
      </w:r>
      <w:r w:rsidR="005D6FF5">
        <w:rPr>
          <w:rFonts w:ascii="Calibri" w:eastAsia="Calibri" w:hAnsi="Calibri" w:cs="Calibri"/>
          <w:b/>
          <w:sz w:val="24"/>
          <w:szCs w:val="24"/>
        </w:rPr>
        <w:t>2017-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 w:rsidR="005D6FF5"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ogr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ce.</w:t>
      </w:r>
    </w:p>
    <w:p w:rsidR="00CF1F74" w:rsidRDefault="00CF1F74">
      <w:pPr>
        <w:spacing w:line="200" w:lineRule="exact"/>
      </w:pPr>
    </w:p>
    <w:p w:rsidR="005D6FF5" w:rsidRDefault="00B56CAB" w:rsidP="005D6FF5">
      <w:pPr>
        <w:ind w:left="226" w:right="227"/>
        <w:jc w:val="center"/>
        <w:rPr>
          <w:rFonts w:ascii="Calibri" w:eastAsia="Calibri" w:hAnsi="Calibri" w:cs="Calibri"/>
          <w:b/>
          <w:sz w:val="36"/>
          <w:szCs w:val="36"/>
        </w:rPr>
      </w:pPr>
      <w:r w:rsidRPr="005D6FF5">
        <w:rPr>
          <w:rFonts w:ascii="Calibri" w:eastAsia="Calibri" w:hAnsi="Calibri" w:cs="Calibri"/>
          <w:b/>
          <w:sz w:val="36"/>
          <w:szCs w:val="36"/>
        </w:rPr>
        <w:t>Pa</w:t>
      </w:r>
      <w:r w:rsidRPr="005D6FF5">
        <w:rPr>
          <w:rFonts w:ascii="Calibri" w:eastAsia="Calibri" w:hAnsi="Calibri" w:cs="Calibri"/>
          <w:b/>
          <w:spacing w:val="1"/>
          <w:sz w:val="36"/>
          <w:szCs w:val="36"/>
        </w:rPr>
        <w:t>r</w:t>
      </w:r>
      <w:r w:rsidRPr="005D6FF5">
        <w:rPr>
          <w:rFonts w:ascii="Calibri" w:eastAsia="Calibri" w:hAnsi="Calibri" w:cs="Calibri"/>
          <w:b/>
          <w:sz w:val="36"/>
          <w:szCs w:val="36"/>
        </w:rPr>
        <w:t>e</w:t>
      </w:r>
      <w:r w:rsidRPr="005D6FF5">
        <w:rPr>
          <w:rFonts w:ascii="Calibri" w:eastAsia="Calibri" w:hAnsi="Calibri" w:cs="Calibri"/>
          <w:b/>
          <w:spacing w:val="-2"/>
          <w:sz w:val="36"/>
          <w:szCs w:val="36"/>
        </w:rPr>
        <w:t>n</w:t>
      </w:r>
      <w:r w:rsidRPr="005D6FF5">
        <w:rPr>
          <w:rFonts w:ascii="Calibri" w:eastAsia="Calibri" w:hAnsi="Calibri" w:cs="Calibri"/>
          <w:b/>
          <w:spacing w:val="1"/>
          <w:sz w:val="36"/>
          <w:szCs w:val="36"/>
        </w:rPr>
        <w:t>t</w:t>
      </w:r>
      <w:r w:rsidRPr="005D6FF5">
        <w:rPr>
          <w:rFonts w:ascii="Calibri" w:eastAsia="Calibri" w:hAnsi="Calibri" w:cs="Calibri"/>
          <w:b/>
          <w:sz w:val="36"/>
          <w:szCs w:val="36"/>
        </w:rPr>
        <w:t>s</w:t>
      </w:r>
      <w:r w:rsidRPr="005D6FF5">
        <w:rPr>
          <w:rFonts w:ascii="Calibri" w:eastAsia="Calibri" w:hAnsi="Calibri" w:cs="Calibri"/>
          <w:b/>
          <w:spacing w:val="-2"/>
          <w:sz w:val="36"/>
          <w:szCs w:val="36"/>
        </w:rPr>
        <w:t>/</w:t>
      </w:r>
      <w:r w:rsidRPr="005D6FF5">
        <w:rPr>
          <w:rFonts w:ascii="Calibri" w:eastAsia="Calibri" w:hAnsi="Calibri" w:cs="Calibri"/>
          <w:b/>
          <w:sz w:val="36"/>
          <w:szCs w:val="36"/>
        </w:rPr>
        <w:t>care</w:t>
      </w:r>
      <w:r w:rsidRPr="005D6FF5">
        <w:rPr>
          <w:rFonts w:ascii="Calibri" w:eastAsia="Calibri" w:hAnsi="Calibri" w:cs="Calibri"/>
          <w:b/>
          <w:spacing w:val="-2"/>
          <w:sz w:val="36"/>
          <w:szCs w:val="36"/>
        </w:rPr>
        <w:t>g</w:t>
      </w:r>
      <w:r w:rsidRPr="005D6FF5">
        <w:rPr>
          <w:rFonts w:ascii="Calibri" w:eastAsia="Calibri" w:hAnsi="Calibri" w:cs="Calibri"/>
          <w:b/>
          <w:sz w:val="36"/>
          <w:szCs w:val="36"/>
        </w:rPr>
        <w:t>ive</w:t>
      </w:r>
      <w:r w:rsidRPr="005D6FF5"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 w:rsidRPr="005D6FF5">
        <w:rPr>
          <w:rFonts w:ascii="Calibri" w:eastAsia="Calibri" w:hAnsi="Calibri" w:cs="Calibri"/>
          <w:b/>
          <w:sz w:val="36"/>
          <w:szCs w:val="36"/>
        </w:rPr>
        <w:t>s may</w:t>
      </w:r>
      <w:r w:rsidRPr="005D6FF5">
        <w:rPr>
          <w:rFonts w:ascii="Calibri" w:eastAsia="Calibri" w:hAnsi="Calibri" w:cs="Calibri"/>
          <w:b/>
          <w:spacing w:val="-2"/>
          <w:sz w:val="36"/>
          <w:szCs w:val="36"/>
        </w:rPr>
        <w:t xml:space="preserve"> </w:t>
      </w:r>
      <w:r w:rsidRPr="005D6FF5">
        <w:rPr>
          <w:rFonts w:ascii="Calibri" w:eastAsia="Calibri" w:hAnsi="Calibri" w:cs="Calibri"/>
          <w:b/>
          <w:sz w:val="36"/>
          <w:szCs w:val="36"/>
        </w:rPr>
        <w:t>acce</w:t>
      </w:r>
      <w:r w:rsidRPr="005D6FF5">
        <w:rPr>
          <w:rFonts w:ascii="Calibri" w:eastAsia="Calibri" w:hAnsi="Calibri" w:cs="Calibri"/>
          <w:b/>
          <w:spacing w:val="-2"/>
          <w:sz w:val="36"/>
          <w:szCs w:val="36"/>
        </w:rPr>
        <w:t>s</w:t>
      </w:r>
      <w:r w:rsidRPr="005D6FF5">
        <w:rPr>
          <w:rFonts w:ascii="Calibri" w:eastAsia="Calibri" w:hAnsi="Calibri" w:cs="Calibri"/>
          <w:b/>
          <w:sz w:val="36"/>
          <w:szCs w:val="36"/>
        </w:rPr>
        <w:t>s t</w:t>
      </w:r>
      <w:r w:rsidRPr="005D6FF5">
        <w:rPr>
          <w:rFonts w:ascii="Calibri" w:eastAsia="Calibri" w:hAnsi="Calibri" w:cs="Calibri"/>
          <w:b/>
          <w:spacing w:val="-1"/>
          <w:sz w:val="36"/>
          <w:szCs w:val="36"/>
        </w:rPr>
        <w:t>h</w:t>
      </w:r>
      <w:r w:rsidRPr="005D6FF5">
        <w:rPr>
          <w:rFonts w:ascii="Calibri" w:eastAsia="Calibri" w:hAnsi="Calibri" w:cs="Calibri"/>
          <w:b/>
          <w:sz w:val="36"/>
          <w:szCs w:val="36"/>
        </w:rPr>
        <w:t>e s</w:t>
      </w:r>
      <w:r w:rsidRPr="005D6FF5">
        <w:rPr>
          <w:rFonts w:ascii="Calibri" w:eastAsia="Calibri" w:hAnsi="Calibri" w:cs="Calibri"/>
          <w:b/>
          <w:spacing w:val="-2"/>
          <w:sz w:val="36"/>
          <w:szCs w:val="36"/>
        </w:rPr>
        <w:t>u</w:t>
      </w:r>
      <w:r w:rsidRPr="005D6FF5">
        <w:rPr>
          <w:rFonts w:ascii="Calibri" w:eastAsia="Calibri" w:hAnsi="Calibri" w:cs="Calibri"/>
          <w:b/>
          <w:spacing w:val="1"/>
          <w:sz w:val="36"/>
          <w:szCs w:val="36"/>
        </w:rPr>
        <w:t>r</w:t>
      </w:r>
      <w:r w:rsidRPr="005D6FF5">
        <w:rPr>
          <w:rFonts w:ascii="Calibri" w:eastAsia="Calibri" w:hAnsi="Calibri" w:cs="Calibri"/>
          <w:b/>
          <w:sz w:val="36"/>
          <w:szCs w:val="36"/>
        </w:rPr>
        <w:t>v</w:t>
      </w:r>
      <w:r w:rsidRPr="005D6FF5">
        <w:rPr>
          <w:rFonts w:ascii="Calibri" w:eastAsia="Calibri" w:hAnsi="Calibri" w:cs="Calibri"/>
          <w:b/>
          <w:spacing w:val="-3"/>
          <w:sz w:val="36"/>
          <w:szCs w:val="36"/>
        </w:rPr>
        <w:t>e</w:t>
      </w:r>
      <w:r w:rsidRPr="005D6FF5">
        <w:rPr>
          <w:rFonts w:ascii="Calibri" w:eastAsia="Calibri" w:hAnsi="Calibri" w:cs="Calibri"/>
          <w:b/>
          <w:sz w:val="36"/>
          <w:szCs w:val="36"/>
        </w:rPr>
        <w:t>y</w:t>
      </w:r>
      <w:r w:rsidRPr="005D6FF5">
        <w:rPr>
          <w:rFonts w:ascii="Calibri" w:eastAsia="Calibri" w:hAnsi="Calibri" w:cs="Calibri"/>
          <w:b/>
          <w:spacing w:val="-2"/>
          <w:sz w:val="36"/>
          <w:szCs w:val="36"/>
        </w:rPr>
        <w:t xml:space="preserve"> </w:t>
      </w:r>
      <w:r w:rsidRPr="005D6FF5">
        <w:rPr>
          <w:rFonts w:ascii="Calibri" w:eastAsia="Calibri" w:hAnsi="Calibri" w:cs="Calibri"/>
          <w:b/>
          <w:sz w:val="36"/>
          <w:szCs w:val="36"/>
        </w:rPr>
        <w:t>on</w:t>
      </w:r>
      <w:r w:rsidRPr="005D6FF5">
        <w:rPr>
          <w:rFonts w:ascii="Calibri" w:eastAsia="Calibri" w:hAnsi="Calibri" w:cs="Calibri"/>
          <w:b/>
          <w:spacing w:val="1"/>
          <w:sz w:val="36"/>
          <w:szCs w:val="36"/>
        </w:rPr>
        <w:t>l</w:t>
      </w:r>
      <w:r w:rsidRPr="005D6FF5">
        <w:rPr>
          <w:rFonts w:ascii="Calibri" w:eastAsia="Calibri" w:hAnsi="Calibri" w:cs="Calibri"/>
          <w:b/>
          <w:sz w:val="36"/>
          <w:szCs w:val="36"/>
        </w:rPr>
        <w:t>i</w:t>
      </w:r>
      <w:r w:rsidRPr="005D6FF5"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 w:rsidRPr="005D6FF5">
        <w:rPr>
          <w:rFonts w:ascii="Calibri" w:eastAsia="Calibri" w:hAnsi="Calibri" w:cs="Calibri"/>
          <w:b/>
          <w:sz w:val="36"/>
          <w:szCs w:val="36"/>
        </w:rPr>
        <w:t>e</w:t>
      </w:r>
      <w:r w:rsidRPr="005D6FF5">
        <w:rPr>
          <w:rFonts w:ascii="Calibri" w:eastAsia="Calibri" w:hAnsi="Calibri" w:cs="Calibri"/>
          <w:b/>
          <w:spacing w:val="2"/>
          <w:sz w:val="36"/>
          <w:szCs w:val="36"/>
        </w:rPr>
        <w:t xml:space="preserve"> </w:t>
      </w:r>
      <w:r w:rsidRPr="005D6FF5">
        <w:rPr>
          <w:rFonts w:ascii="Calibri" w:eastAsia="Calibri" w:hAnsi="Calibri" w:cs="Calibri"/>
          <w:b/>
          <w:spacing w:val="-2"/>
          <w:sz w:val="36"/>
          <w:szCs w:val="36"/>
        </w:rPr>
        <w:t>f</w:t>
      </w:r>
      <w:r w:rsidRPr="005D6FF5">
        <w:rPr>
          <w:rFonts w:ascii="Calibri" w:eastAsia="Calibri" w:hAnsi="Calibri" w:cs="Calibri"/>
          <w:b/>
          <w:spacing w:val="1"/>
          <w:sz w:val="36"/>
          <w:szCs w:val="36"/>
        </w:rPr>
        <w:t>r</w:t>
      </w:r>
      <w:r w:rsidRPr="005D6FF5">
        <w:rPr>
          <w:rFonts w:ascii="Calibri" w:eastAsia="Calibri" w:hAnsi="Calibri" w:cs="Calibri"/>
          <w:b/>
          <w:sz w:val="36"/>
          <w:szCs w:val="36"/>
        </w:rPr>
        <w:t>om</w:t>
      </w:r>
    </w:p>
    <w:p w:rsidR="005D6FF5" w:rsidRDefault="00B56CAB" w:rsidP="005D6FF5">
      <w:pPr>
        <w:ind w:left="226" w:right="227"/>
        <w:jc w:val="center"/>
        <w:rPr>
          <w:rFonts w:ascii="Calibri" w:eastAsia="Calibri" w:hAnsi="Calibri" w:cs="Calibri"/>
          <w:b/>
          <w:sz w:val="36"/>
          <w:szCs w:val="36"/>
        </w:rPr>
      </w:pPr>
      <w:r w:rsidRPr="005D6FF5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="005D6FF5" w:rsidRPr="005D6FF5">
        <w:rPr>
          <w:rFonts w:ascii="Calibri" w:eastAsia="Calibri" w:hAnsi="Calibri" w:cs="Calibri"/>
          <w:b/>
          <w:sz w:val="36"/>
          <w:szCs w:val="36"/>
        </w:rPr>
        <w:t>January 23</w:t>
      </w:r>
      <w:r w:rsidRPr="005D6FF5">
        <w:rPr>
          <w:rFonts w:ascii="Calibri" w:eastAsia="Calibri" w:hAnsi="Calibri" w:cs="Calibri"/>
          <w:b/>
          <w:sz w:val="36"/>
          <w:szCs w:val="36"/>
        </w:rPr>
        <w:t>,</w:t>
      </w:r>
      <w:r w:rsidR="005D6FF5" w:rsidRPr="005D6FF5">
        <w:rPr>
          <w:rFonts w:ascii="Calibri" w:eastAsia="Calibri" w:hAnsi="Calibri" w:cs="Calibri"/>
          <w:b/>
          <w:sz w:val="36"/>
          <w:szCs w:val="36"/>
        </w:rPr>
        <w:t xml:space="preserve"> 2017</w:t>
      </w:r>
      <w:r>
        <w:rPr>
          <w:rFonts w:ascii="Calibri" w:eastAsia="Calibri" w:hAnsi="Calibri" w:cs="Calibri"/>
          <w:b/>
          <w:sz w:val="36"/>
          <w:szCs w:val="36"/>
        </w:rPr>
        <w:t>,</w:t>
      </w:r>
      <w:r w:rsidRPr="005D6FF5">
        <w:rPr>
          <w:rFonts w:ascii="Calibri" w:eastAsia="Calibri" w:hAnsi="Calibri" w:cs="Calibri"/>
          <w:b/>
          <w:spacing w:val="1"/>
          <w:sz w:val="36"/>
          <w:szCs w:val="36"/>
        </w:rPr>
        <w:t xml:space="preserve"> t</w:t>
      </w:r>
      <w:r w:rsidRPr="005D6FF5">
        <w:rPr>
          <w:rFonts w:ascii="Calibri" w:eastAsia="Calibri" w:hAnsi="Calibri" w:cs="Calibri"/>
          <w:b/>
          <w:sz w:val="36"/>
          <w:szCs w:val="36"/>
        </w:rPr>
        <w:t>h</w:t>
      </w:r>
      <w:r w:rsidRPr="005D6FF5">
        <w:rPr>
          <w:rFonts w:ascii="Calibri" w:eastAsia="Calibri" w:hAnsi="Calibri" w:cs="Calibri"/>
          <w:b/>
          <w:spacing w:val="1"/>
          <w:sz w:val="36"/>
          <w:szCs w:val="36"/>
        </w:rPr>
        <w:t>r</w:t>
      </w:r>
      <w:r w:rsidRPr="005D6FF5">
        <w:rPr>
          <w:rFonts w:ascii="Calibri" w:eastAsia="Calibri" w:hAnsi="Calibri" w:cs="Calibri"/>
          <w:b/>
          <w:sz w:val="36"/>
          <w:szCs w:val="36"/>
        </w:rPr>
        <w:t>ough</w:t>
      </w:r>
      <w:r w:rsidRPr="005D6FF5">
        <w:rPr>
          <w:rFonts w:ascii="Calibri" w:eastAsia="Calibri" w:hAnsi="Calibri" w:cs="Calibri"/>
          <w:b/>
          <w:spacing w:val="-3"/>
          <w:sz w:val="36"/>
          <w:szCs w:val="36"/>
        </w:rPr>
        <w:t xml:space="preserve"> </w:t>
      </w:r>
      <w:r w:rsidR="005D6FF5" w:rsidRPr="005D6FF5">
        <w:rPr>
          <w:rFonts w:ascii="Calibri" w:eastAsia="Calibri" w:hAnsi="Calibri" w:cs="Calibri"/>
          <w:b/>
          <w:sz w:val="36"/>
          <w:szCs w:val="36"/>
        </w:rPr>
        <w:t xml:space="preserve">February 28, 2017, </w:t>
      </w:r>
    </w:p>
    <w:p w:rsidR="00CF1F74" w:rsidRPr="005D6FF5" w:rsidRDefault="00B56CAB" w:rsidP="005D6FF5">
      <w:pPr>
        <w:ind w:left="226" w:right="227"/>
        <w:jc w:val="center"/>
        <w:rPr>
          <w:sz w:val="36"/>
          <w:szCs w:val="36"/>
        </w:rPr>
      </w:pPr>
      <w:r w:rsidRPr="005D6FF5">
        <w:rPr>
          <w:rFonts w:ascii="Calibri" w:eastAsia="Calibri" w:hAnsi="Calibri" w:cs="Calibri"/>
          <w:b/>
          <w:sz w:val="36"/>
          <w:szCs w:val="36"/>
        </w:rPr>
        <w:t>on-l</w:t>
      </w:r>
      <w:r w:rsidRPr="005D6FF5">
        <w:rPr>
          <w:rFonts w:ascii="Calibri" w:eastAsia="Calibri" w:hAnsi="Calibri" w:cs="Calibri"/>
          <w:b/>
          <w:spacing w:val="1"/>
          <w:sz w:val="36"/>
          <w:szCs w:val="36"/>
        </w:rPr>
        <w:t>i</w:t>
      </w:r>
      <w:r w:rsidRPr="005D6FF5">
        <w:rPr>
          <w:rFonts w:ascii="Calibri" w:eastAsia="Calibri" w:hAnsi="Calibri" w:cs="Calibri"/>
          <w:b/>
          <w:sz w:val="36"/>
          <w:szCs w:val="36"/>
        </w:rPr>
        <w:t xml:space="preserve">ne </w:t>
      </w:r>
      <w:r w:rsidRPr="005D6FF5">
        <w:rPr>
          <w:rFonts w:ascii="Calibri" w:eastAsia="Calibri" w:hAnsi="Calibri" w:cs="Calibri"/>
          <w:b/>
          <w:spacing w:val="-2"/>
          <w:sz w:val="36"/>
          <w:szCs w:val="36"/>
        </w:rPr>
        <w:t>a</w:t>
      </w:r>
      <w:r w:rsidRPr="005D6FF5">
        <w:rPr>
          <w:rFonts w:ascii="Calibri" w:eastAsia="Calibri" w:hAnsi="Calibri" w:cs="Calibri"/>
          <w:b/>
          <w:spacing w:val="1"/>
          <w:sz w:val="36"/>
          <w:szCs w:val="36"/>
        </w:rPr>
        <w:t>t</w:t>
      </w:r>
      <w:r w:rsidRPr="005D6FF5">
        <w:rPr>
          <w:rFonts w:ascii="Calibri" w:eastAsia="Calibri" w:hAnsi="Calibri" w:cs="Calibri"/>
          <w:b/>
          <w:sz w:val="36"/>
          <w:szCs w:val="36"/>
        </w:rPr>
        <w:t xml:space="preserve">:   </w:t>
      </w:r>
      <w:r w:rsidR="005D6FF5" w:rsidRPr="005D6FF5">
        <w:rPr>
          <w:rFonts w:ascii="Calibri" w:eastAsia="Calibri" w:hAnsi="Calibri" w:cs="Calibri"/>
          <w:b/>
          <w:sz w:val="36"/>
          <w:szCs w:val="36"/>
          <w:u w:val="single"/>
        </w:rPr>
        <w:t>https://goo.gl/h6ig5o</w:t>
      </w:r>
    </w:p>
    <w:p w:rsidR="00CF1F74" w:rsidRDefault="00CF1F74">
      <w:pPr>
        <w:spacing w:before="10" w:line="240" w:lineRule="exact"/>
        <w:rPr>
          <w:sz w:val="24"/>
          <w:szCs w:val="24"/>
        </w:rPr>
      </w:pPr>
    </w:p>
    <w:p w:rsidR="00CF1F74" w:rsidRDefault="00B56CAB">
      <w:pPr>
        <w:spacing w:before="4"/>
        <w:ind w:left="932" w:right="93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Paper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op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es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vey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o ava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 in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he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 offi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e of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our 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ho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5D6FF5" w:rsidRDefault="005D6FF5">
      <w:pPr>
        <w:spacing w:before="4"/>
        <w:ind w:left="932" w:right="932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D6FF5" w:rsidRDefault="005D6FF5">
      <w:pPr>
        <w:spacing w:before="4"/>
        <w:ind w:left="932" w:right="93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6F3EDA0C" wp14:editId="593FE95B">
            <wp:extent cx="2990850" cy="2409825"/>
            <wp:effectExtent l="0" t="0" r="0" b="9525"/>
            <wp:docPr id="1" name="Picture 1" descr="\\BOE-NAS\Title 1 Program\2017 Family Engagement\QR Code and link SY 17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E-NAS\Title 1 Program\2017 Family Engagement\QR Code and link SY 17-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834" cy="241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F5" w:rsidRDefault="005D6FF5">
      <w:pPr>
        <w:spacing w:before="4"/>
        <w:ind w:left="932" w:right="932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D6FF5" w:rsidRDefault="005D6FF5">
      <w:pPr>
        <w:spacing w:before="4"/>
        <w:ind w:left="932" w:right="932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F1F74" w:rsidRDefault="00CF1F74">
      <w:pPr>
        <w:spacing w:before="50"/>
        <w:ind w:left="2750"/>
      </w:pPr>
    </w:p>
    <w:p w:rsidR="00CF1F74" w:rsidRPr="005D6FF5" w:rsidRDefault="00B56CAB">
      <w:pPr>
        <w:spacing w:before="73"/>
        <w:ind w:left="704" w:right="707"/>
        <w:jc w:val="center"/>
        <w:rPr>
          <w:b/>
          <w:sz w:val="48"/>
          <w:szCs w:val="48"/>
        </w:rPr>
      </w:pPr>
      <w:r w:rsidRPr="005D6FF5">
        <w:rPr>
          <w:b/>
          <w:w w:val="71"/>
          <w:sz w:val="48"/>
          <w:szCs w:val="48"/>
        </w:rPr>
        <w:t>WE</w:t>
      </w:r>
      <w:r w:rsidRPr="005D6FF5">
        <w:rPr>
          <w:b/>
          <w:spacing w:val="40"/>
          <w:w w:val="71"/>
          <w:sz w:val="48"/>
          <w:szCs w:val="48"/>
        </w:rPr>
        <w:t xml:space="preserve"> </w:t>
      </w:r>
      <w:r w:rsidRPr="005D6FF5">
        <w:rPr>
          <w:b/>
          <w:w w:val="71"/>
          <w:sz w:val="48"/>
          <w:szCs w:val="48"/>
        </w:rPr>
        <w:t>NEED</w:t>
      </w:r>
      <w:r w:rsidRPr="005D6FF5">
        <w:rPr>
          <w:b/>
          <w:spacing w:val="-8"/>
          <w:w w:val="71"/>
          <w:sz w:val="48"/>
          <w:szCs w:val="48"/>
        </w:rPr>
        <w:t xml:space="preserve"> </w:t>
      </w:r>
      <w:r w:rsidRPr="005D6FF5">
        <w:rPr>
          <w:b/>
          <w:w w:val="71"/>
          <w:sz w:val="48"/>
          <w:szCs w:val="48"/>
        </w:rPr>
        <w:t>YOUR</w:t>
      </w:r>
      <w:r w:rsidRPr="005D6FF5">
        <w:rPr>
          <w:b/>
          <w:spacing w:val="19"/>
          <w:w w:val="71"/>
          <w:sz w:val="48"/>
          <w:szCs w:val="48"/>
        </w:rPr>
        <w:t xml:space="preserve"> </w:t>
      </w:r>
      <w:r w:rsidRPr="005D6FF5">
        <w:rPr>
          <w:b/>
          <w:spacing w:val="-1"/>
          <w:w w:val="71"/>
          <w:sz w:val="48"/>
          <w:szCs w:val="48"/>
        </w:rPr>
        <w:t>H</w:t>
      </w:r>
      <w:r w:rsidRPr="005D6FF5">
        <w:rPr>
          <w:b/>
          <w:w w:val="71"/>
          <w:sz w:val="48"/>
          <w:szCs w:val="48"/>
        </w:rPr>
        <w:t>ELP WITH TH</w:t>
      </w:r>
      <w:r w:rsidRPr="005D6FF5">
        <w:rPr>
          <w:b/>
          <w:spacing w:val="-1"/>
          <w:w w:val="71"/>
          <w:sz w:val="48"/>
          <w:szCs w:val="48"/>
        </w:rPr>
        <w:t>I</w:t>
      </w:r>
      <w:r w:rsidRPr="005D6FF5">
        <w:rPr>
          <w:b/>
          <w:w w:val="71"/>
          <w:sz w:val="48"/>
          <w:szCs w:val="48"/>
        </w:rPr>
        <w:t>S</w:t>
      </w:r>
      <w:r w:rsidRPr="005D6FF5">
        <w:rPr>
          <w:b/>
          <w:spacing w:val="78"/>
          <w:w w:val="71"/>
          <w:sz w:val="48"/>
          <w:szCs w:val="48"/>
        </w:rPr>
        <w:t xml:space="preserve"> </w:t>
      </w:r>
      <w:r w:rsidRPr="005D6FF5">
        <w:rPr>
          <w:b/>
          <w:w w:val="71"/>
          <w:sz w:val="48"/>
          <w:szCs w:val="48"/>
        </w:rPr>
        <w:t>IMPO</w:t>
      </w:r>
      <w:r w:rsidRPr="005D6FF5">
        <w:rPr>
          <w:b/>
          <w:spacing w:val="1"/>
          <w:w w:val="71"/>
          <w:sz w:val="48"/>
          <w:szCs w:val="48"/>
        </w:rPr>
        <w:t>R</w:t>
      </w:r>
      <w:r w:rsidRPr="005D6FF5">
        <w:rPr>
          <w:b/>
          <w:w w:val="71"/>
          <w:sz w:val="48"/>
          <w:szCs w:val="48"/>
        </w:rPr>
        <w:t>TA</w:t>
      </w:r>
      <w:r w:rsidRPr="005D6FF5">
        <w:rPr>
          <w:b/>
          <w:spacing w:val="1"/>
          <w:w w:val="71"/>
          <w:sz w:val="48"/>
          <w:szCs w:val="48"/>
        </w:rPr>
        <w:t>N</w:t>
      </w:r>
      <w:r w:rsidRPr="005D6FF5">
        <w:rPr>
          <w:b/>
          <w:w w:val="71"/>
          <w:sz w:val="48"/>
          <w:szCs w:val="48"/>
        </w:rPr>
        <w:t>T</w:t>
      </w:r>
      <w:r w:rsidR="005D6FF5">
        <w:rPr>
          <w:b/>
          <w:w w:val="71"/>
          <w:sz w:val="48"/>
          <w:szCs w:val="48"/>
        </w:rPr>
        <w:t xml:space="preserve"> </w:t>
      </w:r>
      <w:r w:rsidRPr="005D6FF5">
        <w:rPr>
          <w:b/>
          <w:spacing w:val="-2"/>
          <w:w w:val="67"/>
          <w:sz w:val="48"/>
          <w:szCs w:val="48"/>
        </w:rPr>
        <w:t>S</w:t>
      </w:r>
      <w:r w:rsidRPr="005D6FF5">
        <w:rPr>
          <w:b/>
          <w:w w:val="69"/>
          <w:sz w:val="48"/>
          <w:szCs w:val="48"/>
        </w:rPr>
        <w:t>URVEY!</w:t>
      </w:r>
    </w:p>
    <w:p w:rsidR="00CF1F74" w:rsidRDefault="00B56CAB">
      <w:pPr>
        <w:spacing w:before="83" w:line="276" w:lineRule="auto"/>
        <w:ind w:left="124" w:right="132" w:firstLine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As an 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uc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l 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ue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our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ut 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 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on in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he sc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 xml:space="preserve">ool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ng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 impro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eme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es</w:t>
      </w:r>
      <w:r>
        <w:rPr>
          <w:rFonts w:ascii="Calibri" w:eastAsia="Calibri" w:hAnsi="Calibri" w:cs="Calibri"/>
          <w:b/>
          <w:sz w:val="28"/>
          <w:szCs w:val="28"/>
        </w:rPr>
        <w:t>s.</w:t>
      </w:r>
      <w:r>
        <w:rPr>
          <w:rFonts w:ascii="Calibri" w:eastAsia="Calibri" w:hAnsi="Calibri" w:cs="Calibri"/>
          <w:b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 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al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t 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 Sc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="00132EAB">
        <w:rPr>
          <w:rFonts w:ascii="Calibri" w:eastAsia="Calibri" w:hAnsi="Calibri" w:cs="Calibri"/>
          <w:b/>
          <w:spacing w:val="-2"/>
          <w:sz w:val="28"/>
          <w:szCs w:val="28"/>
        </w:rPr>
        <w:t>tt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am 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or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color w:val="0000FF"/>
          <w:spacing w:val="-61"/>
          <w:sz w:val="28"/>
          <w:szCs w:val="28"/>
        </w:rPr>
        <w:t xml:space="preserve"> </w:t>
      </w:r>
      <w:hyperlink r:id="rId7">
        <w:r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c</w:t>
        </w:r>
        <w:r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1"/>
            <w:sz w:val="28"/>
            <w:szCs w:val="28"/>
            <w:u w:val="thick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3"/>
            <w:sz w:val="28"/>
            <w:szCs w:val="28"/>
            <w:u w:val="thick" w:color="0000FF"/>
          </w:rPr>
          <w:t>@</w:t>
        </w:r>
        <w:r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walton.k1</w:t>
        </w:r>
        <w:r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2</w:t>
        </w:r>
        <w:r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.</w:t>
        </w:r>
        <w:r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>g</w:t>
        </w:r>
        <w:r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a.us</w:t>
        </w:r>
        <w:r>
          <w:rPr>
            <w:rFonts w:ascii="Calibri" w:eastAsia="Calibri" w:hAnsi="Calibri" w:cs="Calibri"/>
            <w:b/>
            <w:color w:val="0000FF"/>
            <w:spacing w:val="1"/>
            <w:sz w:val="28"/>
            <w:szCs w:val="28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pacing w:val="-2"/>
            <w:sz w:val="28"/>
            <w:szCs w:val="28"/>
          </w:rPr>
          <w:t>o</w:t>
        </w:r>
      </w:hyperlink>
      <w:r>
        <w:rPr>
          <w:rFonts w:ascii="Calibri" w:eastAsia="Calibri" w:hAnsi="Calibri" w:cs="Calibri"/>
          <w:b/>
          <w:color w:val="000000"/>
          <w:sz w:val="28"/>
          <w:szCs w:val="28"/>
        </w:rPr>
        <w:t>r ca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7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266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44</w:t>
      </w:r>
      <w:r w:rsidR="005D6FF5"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86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.</w:t>
      </w:r>
    </w:p>
    <w:sectPr w:rsidR="00CF1F74">
      <w:type w:val="continuous"/>
      <w:pgSz w:w="12240" w:h="15840"/>
      <w:pgMar w:top="84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C61"/>
    <w:multiLevelType w:val="multilevel"/>
    <w:tmpl w:val="6F6280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F1F74"/>
    <w:rsid w:val="00132EAB"/>
    <w:rsid w:val="00527CCA"/>
    <w:rsid w:val="005D6FF5"/>
    <w:rsid w:val="00B56CAB"/>
    <w:rsid w:val="00B83142"/>
    <w:rsid w:val="00C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cott@walton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Hawk, Donna M.</dc:creator>
  <cp:lastModifiedBy>Smith, Noelle</cp:lastModifiedBy>
  <cp:revision>2</cp:revision>
  <cp:lastPrinted>2017-01-12T17:50:00Z</cp:lastPrinted>
  <dcterms:created xsi:type="dcterms:W3CDTF">2017-01-20T20:12:00Z</dcterms:created>
  <dcterms:modified xsi:type="dcterms:W3CDTF">2017-01-20T20:12:00Z</dcterms:modified>
</cp:coreProperties>
</file>